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47B30914" w14:textId="7A9C3DB6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DBFFA40" w14:textId="77777777" w:rsidR="00EE6C57" w:rsidRDefault="00EE6C57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8F030CE" w14:textId="77777777" w:rsidR="00EE6C57" w:rsidRDefault="00EE6C57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618D3A95" w14:textId="77777777" w:rsidR="00EE6C57" w:rsidRDefault="00EE6C5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20D479D" w14:textId="77777777" w:rsidR="00EE6C57" w:rsidRDefault="00EE6C5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2811193" w14:textId="77777777" w:rsidR="00EE6C57" w:rsidRDefault="00EE6C5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C8C0F71" w14:textId="77777777" w:rsidR="00EE6C57" w:rsidRDefault="00EE6C5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4394721" w14:textId="77777777" w:rsidR="00EE6C57" w:rsidRDefault="00EE6C5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46A981B" w14:textId="77777777" w:rsidR="00EE6C57" w:rsidRDefault="00EE6C5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859F27E" w14:textId="77777777" w:rsidR="00EE6C57" w:rsidRDefault="00EE6C5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BD2A3" w14:textId="77777777" w:rsidR="0023524F" w:rsidRDefault="0023524F">
      <w:r>
        <w:separator/>
      </w:r>
    </w:p>
  </w:endnote>
  <w:endnote w:type="continuationSeparator" w:id="0">
    <w:p w14:paraId="5255FF55" w14:textId="77777777" w:rsidR="0023524F" w:rsidRDefault="0023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2F0C46BF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7074F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FB83E" w14:textId="77777777" w:rsidR="0023524F" w:rsidRDefault="0023524F">
      <w:r>
        <w:separator/>
      </w:r>
    </w:p>
  </w:footnote>
  <w:footnote w:type="continuationSeparator" w:id="0">
    <w:p w14:paraId="7847CE07" w14:textId="77777777" w:rsidR="0023524F" w:rsidRDefault="0023524F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1F34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24F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5C14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074F"/>
    <w:rsid w:val="005710CE"/>
    <w:rsid w:val="00571529"/>
    <w:rsid w:val="00571A5C"/>
    <w:rsid w:val="00571A9B"/>
    <w:rsid w:val="0057394D"/>
    <w:rsid w:val="00573D98"/>
    <w:rsid w:val="00576E81"/>
    <w:rsid w:val="00577C0B"/>
    <w:rsid w:val="0058209F"/>
    <w:rsid w:val="00586B7F"/>
    <w:rsid w:val="005923C1"/>
    <w:rsid w:val="0059248E"/>
    <w:rsid w:val="00594614"/>
    <w:rsid w:val="005949E8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1BA7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C98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27D2D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13DA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3FFF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27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6C57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F2347-095B-483A-86CA-FABA8528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Agnieszka Domaradzka</cp:lastModifiedBy>
  <cp:revision>2</cp:revision>
  <cp:lastPrinted>2020-01-17T13:39:00Z</cp:lastPrinted>
  <dcterms:created xsi:type="dcterms:W3CDTF">2022-01-26T10:34:00Z</dcterms:created>
  <dcterms:modified xsi:type="dcterms:W3CDTF">2022-01-26T10:34:00Z</dcterms:modified>
</cp:coreProperties>
</file>